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03E9" w:rsidRDefault="001A03E9">
      <w:pPr>
        <w:pStyle w:val="NormalWeb"/>
        <w:jc w:val="both"/>
      </w:pPr>
      <w:r w:rsidRPr="60579915">
        <w:rPr>
          <w:rFonts w:ascii="Arial" w:hAnsi="Arial" w:cs="Arial"/>
          <w:b/>
          <w:bCs/>
          <w:color w:val="000000"/>
          <w:sz w:val="20"/>
          <w:szCs w:val="20"/>
        </w:rPr>
        <w:t>OFÍCIO N. 39/2023</w:t>
      </w:r>
    </w:p>
    <w:p w:rsidR="001A03E9" w:rsidRDefault="001A03E9">
      <w:pPr>
        <w:pStyle w:val="NormalWeb"/>
        <w:jc w:val="both"/>
      </w:pPr>
      <w:r w:rsidRPr="60579915">
        <w:rPr>
          <w:rFonts w:ascii="Arial" w:hAnsi="Arial" w:cs="Arial"/>
          <w:b/>
          <w:bCs/>
          <w:color w:val="000000"/>
          <w:sz w:val="20"/>
          <w:szCs w:val="20"/>
        </w:rPr>
        <w:t>ASSUNTO: AVISO DE SUSPENSÃO PREGÃO ELETRÔNICO Nº 6/2023</w:t>
      </w:r>
    </w:p>
    <w:p w:rsidR="001A03E9" w:rsidRDefault="001A03E9" w:rsidP="162D3FA8">
      <w:pPr>
        <w:pStyle w:val="NormalWeb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60579915">
        <w:rPr>
          <w:rFonts w:ascii="Arial" w:hAnsi="Arial" w:cs="Arial"/>
          <w:b/>
          <w:bCs/>
          <w:color w:val="000000"/>
          <w:sz w:val="20"/>
          <w:szCs w:val="20"/>
        </w:rPr>
        <w:t>PROCESSO N.</w:t>
      </w:r>
      <w:r w:rsidRPr="60579915">
        <w:rPr>
          <w:rFonts w:ascii="Arial" w:hAnsi="Arial" w:cs="Arial"/>
          <w:b/>
          <w:bCs/>
          <w:sz w:val="20"/>
          <w:szCs w:val="20"/>
        </w:rPr>
        <w:t xml:space="preserve"> 8522542-05.2022.8.06.0000</w:t>
      </w:r>
    </w:p>
    <w:p w:rsidR="001A03E9" w:rsidRDefault="001A03E9">
      <w:pPr>
        <w:pStyle w:val="NormalWeb"/>
        <w:tabs>
          <w:tab w:val="left" w:pos="6432"/>
        </w:tabs>
        <w:jc w:val="both"/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1A03E9" w:rsidRDefault="001A03E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Prezado(s) Senhor(es),</w:t>
      </w:r>
    </w:p>
    <w:p w:rsidR="001A03E9" w:rsidRDefault="001A03E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1A03E9" w:rsidRDefault="001A03E9" w:rsidP="60579915">
      <w:pPr>
        <w:pStyle w:val="NormalWeb"/>
        <w:ind w:firstLine="1560"/>
        <w:jc w:val="both"/>
        <w:rPr>
          <w:rFonts w:ascii="Arial" w:hAnsi="Arial" w:cs="Arial"/>
          <w:color w:val="000000"/>
          <w:sz w:val="20"/>
          <w:szCs w:val="20"/>
        </w:rPr>
      </w:pPr>
      <w:r w:rsidRPr="15C8B6F6">
        <w:rPr>
          <w:rFonts w:ascii="Arial" w:hAnsi="Arial" w:cs="Arial"/>
          <w:color w:val="000000"/>
          <w:sz w:val="20"/>
          <w:szCs w:val="20"/>
        </w:rPr>
        <w:t xml:space="preserve">A Comissão Permanente de Contratação do Tribunal de Justiça do Estado do Ceará, comunica que o </w:t>
      </w:r>
      <w:r w:rsidRPr="15C8B6F6">
        <w:rPr>
          <w:rFonts w:ascii="Arial" w:hAnsi="Arial" w:cs="Arial"/>
          <w:b/>
          <w:bCs/>
          <w:color w:val="000000"/>
          <w:sz w:val="20"/>
          <w:szCs w:val="20"/>
        </w:rPr>
        <w:t>Pregão Eletrônico nº 6/2023</w:t>
      </w:r>
      <w:r w:rsidRPr="15C8B6F6">
        <w:rPr>
          <w:rFonts w:ascii="Arial" w:hAnsi="Arial" w:cs="Arial"/>
          <w:color w:val="000000"/>
          <w:sz w:val="20"/>
          <w:szCs w:val="20"/>
        </w:rPr>
        <w:t>, que tem por objeto a “contratação de empresa especializada no fornecimento de Solução de Data Center Pré-fabricado modular Outdoor, com suporte, manutenção e garantia pelo período de 60 (sessenta) meses”, cujas propostas de preços seriam recebidas, por meio eletrônico, até o dia 8 de maio de 2023, às 14:00 horas (Horário de Brasília), abertas na mesma data, e a disputa se daria no dia 8 de maio de 2023, às 14:30 horas (Horário de Brasília), sofreu SUSPENSÃO em virtude da análise de impugnação interposta. As novas datas serão posteriormente divulgadas.</w:t>
      </w:r>
    </w:p>
    <w:p w:rsidR="001A03E9" w:rsidRDefault="001A03E9" w:rsidP="60579915">
      <w:pPr>
        <w:pStyle w:val="NormalWeb"/>
        <w:ind w:firstLine="1560"/>
        <w:jc w:val="both"/>
        <w:rPr>
          <w:rFonts w:ascii="Arial" w:hAnsi="Arial" w:cs="Arial"/>
          <w:color w:val="000000"/>
          <w:sz w:val="20"/>
          <w:szCs w:val="20"/>
        </w:rPr>
      </w:pPr>
    </w:p>
    <w:p w:rsidR="001A03E9" w:rsidRDefault="001A03E9" w:rsidP="60579915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 w:rsidRPr="60579915">
        <w:rPr>
          <w:rFonts w:ascii="Arial" w:hAnsi="Arial" w:cs="Arial"/>
          <w:color w:val="000000"/>
          <w:sz w:val="20"/>
          <w:szCs w:val="20"/>
        </w:rPr>
        <w:t>Fortaleza – CE, aos 4 de maio de 2023.</w:t>
      </w:r>
    </w:p>
    <w:p w:rsidR="001A03E9" w:rsidRDefault="001A03E9" w:rsidP="162D3FA8">
      <w:pPr>
        <w:pStyle w:val="NormalWeb"/>
        <w:ind w:firstLine="1560"/>
        <w:jc w:val="both"/>
        <w:rPr>
          <w:rFonts w:ascii="Arial" w:hAnsi="Arial" w:cs="Arial"/>
          <w:color w:val="000000"/>
          <w:sz w:val="20"/>
          <w:szCs w:val="20"/>
        </w:rPr>
      </w:pPr>
    </w:p>
    <w:p w:rsidR="001A03E9" w:rsidRDefault="001A03E9" w:rsidP="162D3FA8">
      <w:pPr>
        <w:pStyle w:val="BodyText"/>
        <w:ind w:firstLine="1560"/>
        <w:rPr>
          <w:rFonts w:ascii="Arial" w:hAnsi="Arial" w:cs="Arial"/>
          <w:color w:val="000000"/>
          <w:sz w:val="20"/>
        </w:rPr>
      </w:pPr>
    </w:p>
    <w:p w:rsidR="001A03E9" w:rsidRDefault="001A03E9">
      <w:pPr>
        <w:pStyle w:val="BodyText"/>
        <w:shd w:val="clear" w:color="auto" w:fill="FFFFFF"/>
        <w:rPr>
          <w:rFonts w:ascii="Arial" w:hAnsi="Arial" w:cs="Arial"/>
          <w:bCs/>
          <w:color w:val="000000"/>
          <w:sz w:val="20"/>
        </w:rPr>
      </w:pPr>
    </w:p>
    <w:p w:rsidR="001A03E9" w:rsidRDefault="001A03E9">
      <w:pPr>
        <w:pStyle w:val="BodyText"/>
        <w:shd w:val="clear" w:color="auto" w:fill="FFFFFF"/>
        <w:rPr>
          <w:rFonts w:ascii="Arial" w:hAnsi="Arial" w:cs="Arial"/>
          <w:bCs/>
          <w:color w:val="000000"/>
          <w:sz w:val="20"/>
        </w:rPr>
      </w:pPr>
    </w:p>
    <w:p w:rsidR="001A03E9" w:rsidRDefault="001A03E9">
      <w:pPr>
        <w:pStyle w:val="BodyText"/>
        <w:shd w:val="clear" w:color="auto" w:fill="FFFFFF"/>
        <w:rPr>
          <w:rFonts w:ascii="Arial" w:hAnsi="Arial" w:cs="Arial"/>
          <w:bCs/>
          <w:color w:val="000000"/>
          <w:sz w:val="20"/>
        </w:rPr>
      </w:pPr>
    </w:p>
    <w:p w:rsidR="001A03E9" w:rsidRDefault="001A03E9">
      <w:pPr>
        <w:pStyle w:val="BodyText"/>
        <w:shd w:val="clear" w:color="auto" w:fill="FFFFFF"/>
        <w:rPr>
          <w:rFonts w:ascii="Arial" w:hAnsi="Arial" w:cs="Arial"/>
          <w:bCs/>
          <w:color w:val="000000"/>
          <w:sz w:val="20"/>
        </w:rPr>
      </w:pPr>
    </w:p>
    <w:p w:rsidR="001A03E9" w:rsidRDefault="001A03E9">
      <w:pPr>
        <w:pStyle w:val="BodyText"/>
        <w:shd w:val="clear" w:color="auto" w:fill="FFFFFF"/>
      </w:pPr>
      <w:r>
        <w:rPr>
          <w:rFonts w:ascii="Arial" w:hAnsi="Arial" w:cs="Arial"/>
          <w:bCs/>
          <w:color w:val="000000"/>
          <w:sz w:val="20"/>
        </w:rPr>
        <w:t>Luis Lima Verde Sobrinho</w:t>
      </w:r>
    </w:p>
    <w:p w:rsidR="001A03E9" w:rsidRDefault="001A03E9">
      <w:pPr>
        <w:pStyle w:val="BodyText"/>
        <w:shd w:val="clear" w:color="auto" w:fill="FFFFFF"/>
      </w:pPr>
      <w:r>
        <w:rPr>
          <w:rFonts w:ascii="Arial" w:hAnsi="Arial" w:cs="Arial"/>
          <w:bCs/>
          <w:color w:val="000000"/>
          <w:sz w:val="20"/>
        </w:rPr>
        <w:t>Presidente da Comissão Permanente de Contratação do TJCE</w:t>
      </w:r>
    </w:p>
    <w:p w:rsidR="001A03E9" w:rsidRDefault="001A03E9">
      <w:pPr>
        <w:pStyle w:val="BodyText"/>
        <w:shd w:val="clear" w:color="auto" w:fill="FFFFFF"/>
        <w:rPr>
          <w:rFonts w:ascii="Arial" w:hAnsi="Arial" w:cs="Arial"/>
          <w:bCs/>
          <w:color w:val="000000"/>
          <w:sz w:val="20"/>
        </w:rPr>
      </w:pPr>
    </w:p>
    <w:p w:rsidR="001A03E9" w:rsidRDefault="001A03E9">
      <w:pPr>
        <w:pStyle w:val="BodyText"/>
        <w:shd w:val="clear" w:color="auto" w:fill="FFFFFF"/>
        <w:rPr>
          <w:rFonts w:ascii="Arial" w:hAnsi="Arial" w:cs="Arial"/>
          <w:bCs/>
          <w:color w:val="000000"/>
          <w:sz w:val="20"/>
        </w:rPr>
      </w:pPr>
    </w:p>
    <w:p w:rsidR="001A03E9" w:rsidRDefault="001A03E9" w:rsidP="162D3FA8">
      <w:pPr>
        <w:pStyle w:val="BodyText"/>
        <w:shd w:val="clear" w:color="auto" w:fill="FFFFFF"/>
        <w:rPr>
          <w:rFonts w:ascii="Arial" w:hAnsi="Arial" w:cs="Arial"/>
          <w:color w:val="000000"/>
          <w:sz w:val="20"/>
        </w:rPr>
      </w:pPr>
    </w:p>
    <w:p w:rsidR="001A03E9" w:rsidRDefault="001A03E9" w:rsidP="162D3FA8">
      <w:pPr>
        <w:pStyle w:val="BodyText"/>
        <w:shd w:val="clear" w:color="auto" w:fill="FFFFFF"/>
        <w:rPr>
          <w:rFonts w:ascii="Arial" w:hAnsi="Arial" w:cs="Arial"/>
          <w:color w:val="000000"/>
          <w:sz w:val="20"/>
        </w:rPr>
      </w:pPr>
    </w:p>
    <w:p w:rsidR="001A03E9" w:rsidRDefault="001A03E9" w:rsidP="162D3FA8">
      <w:pPr>
        <w:pStyle w:val="BodyText"/>
        <w:shd w:val="clear" w:color="auto" w:fill="FFFFFF"/>
        <w:rPr>
          <w:rFonts w:ascii="Arial" w:hAnsi="Arial" w:cs="Arial"/>
          <w:color w:val="000000"/>
          <w:sz w:val="20"/>
        </w:rPr>
      </w:pPr>
    </w:p>
    <w:p w:rsidR="001A03E9" w:rsidRDefault="001A03E9" w:rsidP="162D3FA8">
      <w:pPr>
        <w:pStyle w:val="BodyText"/>
        <w:shd w:val="clear" w:color="auto" w:fill="FFFFFF"/>
        <w:rPr>
          <w:rFonts w:ascii="Arial" w:hAnsi="Arial" w:cs="Arial"/>
          <w:color w:val="000000"/>
          <w:sz w:val="20"/>
        </w:rPr>
      </w:pPr>
    </w:p>
    <w:p w:rsidR="001A03E9" w:rsidRDefault="001A03E9" w:rsidP="162D3FA8">
      <w:pPr>
        <w:pStyle w:val="BodyText"/>
        <w:shd w:val="clear" w:color="auto" w:fill="FFFFFF"/>
        <w:rPr>
          <w:rFonts w:ascii="Arial" w:hAnsi="Arial" w:cs="Arial"/>
          <w:color w:val="000000"/>
          <w:sz w:val="20"/>
        </w:rPr>
      </w:pPr>
    </w:p>
    <w:p w:rsidR="001A03E9" w:rsidRDefault="001A03E9" w:rsidP="162D3FA8">
      <w:pPr>
        <w:pStyle w:val="BodyText"/>
        <w:shd w:val="clear" w:color="auto" w:fill="FFFFFF"/>
        <w:rPr>
          <w:rFonts w:ascii="Arial" w:hAnsi="Arial" w:cs="Arial"/>
          <w:color w:val="000000"/>
          <w:sz w:val="20"/>
        </w:rPr>
      </w:pPr>
    </w:p>
    <w:p w:rsidR="001A03E9" w:rsidRDefault="001A03E9" w:rsidP="162D3FA8">
      <w:pPr>
        <w:pStyle w:val="BodyText"/>
        <w:shd w:val="clear" w:color="auto" w:fill="FFFFFF"/>
        <w:rPr>
          <w:rFonts w:ascii="Arial" w:hAnsi="Arial" w:cs="Arial"/>
          <w:color w:val="000000"/>
          <w:sz w:val="20"/>
        </w:rPr>
      </w:pPr>
    </w:p>
    <w:p w:rsidR="001A03E9" w:rsidRDefault="001A03E9" w:rsidP="162D3FA8">
      <w:pPr>
        <w:pStyle w:val="BodyText"/>
        <w:shd w:val="clear" w:color="auto" w:fill="FFFFFF"/>
        <w:rPr>
          <w:rFonts w:ascii="Arial" w:hAnsi="Arial" w:cs="Arial"/>
          <w:color w:val="000000"/>
          <w:sz w:val="20"/>
        </w:rPr>
      </w:pPr>
    </w:p>
    <w:p w:rsidR="001A03E9" w:rsidRDefault="001A03E9" w:rsidP="162D3FA8">
      <w:pPr>
        <w:pStyle w:val="BodyText"/>
        <w:shd w:val="clear" w:color="auto" w:fill="FFFFFF"/>
        <w:rPr>
          <w:rFonts w:ascii="Arial" w:hAnsi="Arial" w:cs="Arial"/>
          <w:color w:val="000000"/>
          <w:sz w:val="20"/>
        </w:rPr>
      </w:pPr>
    </w:p>
    <w:p w:rsidR="001A03E9" w:rsidRDefault="001A03E9" w:rsidP="162D3FA8">
      <w:pPr>
        <w:pStyle w:val="BodyText"/>
        <w:shd w:val="clear" w:color="auto" w:fill="FFFFFF"/>
        <w:rPr>
          <w:rFonts w:ascii="Arial" w:hAnsi="Arial" w:cs="Arial"/>
          <w:color w:val="000000"/>
          <w:sz w:val="20"/>
        </w:rPr>
      </w:pPr>
    </w:p>
    <w:p w:rsidR="001A03E9" w:rsidRDefault="001A03E9" w:rsidP="162D3FA8">
      <w:pPr>
        <w:pStyle w:val="BodyText"/>
        <w:shd w:val="clear" w:color="auto" w:fill="FFFFFF"/>
        <w:rPr>
          <w:rFonts w:ascii="Arial" w:hAnsi="Arial" w:cs="Arial"/>
          <w:color w:val="000000"/>
          <w:sz w:val="20"/>
        </w:rPr>
      </w:pPr>
    </w:p>
    <w:p w:rsidR="001A03E9" w:rsidRDefault="001A03E9" w:rsidP="162D3FA8">
      <w:pPr>
        <w:pStyle w:val="BodyText"/>
        <w:shd w:val="clear" w:color="auto" w:fill="FFFFFF"/>
        <w:rPr>
          <w:rFonts w:ascii="Arial" w:hAnsi="Arial" w:cs="Arial"/>
          <w:color w:val="000000"/>
          <w:sz w:val="20"/>
        </w:rPr>
      </w:pPr>
    </w:p>
    <w:p w:rsidR="001A03E9" w:rsidRDefault="001A03E9" w:rsidP="162D3FA8">
      <w:pPr>
        <w:pStyle w:val="BodyText"/>
        <w:shd w:val="clear" w:color="auto" w:fill="FFFFFF"/>
        <w:rPr>
          <w:rFonts w:ascii="Arial" w:hAnsi="Arial" w:cs="Arial"/>
          <w:color w:val="000000"/>
          <w:sz w:val="20"/>
        </w:rPr>
      </w:pPr>
    </w:p>
    <w:p w:rsidR="001A03E9" w:rsidRDefault="001A03E9" w:rsidP="162D3FA8">
      <w:pPr>
        <w:pStyle w:val="BodyText"/>
        <w:shd w:val="clear" w:color="auto" w:fill="FFFFFF"/>
        <w:rPr>
          <w:rFonts w:ascii="Arial" w:hAnsi="Arial" w:cs="Arial"/>
          <w:color w:val="000000"/>
          <w:sz w:val="20"/>
        </w:rPr>
      </w:pPr>
    </w:p>
    <w:p w:rsidR="001A03E9" w:rsidRDefault="001A03E9" w:rsidP="162D3FA8">
      <w:pPr>
        <w:pStyle w:val="BodyText"/>
        <w:shd w:val="clear" w:color="auto" w:fill="FFFFFF"/>
        <w:rPr>
          <w:rFonts w:ascii="Arial" w:hAnsi="Arial" w:cs="Arial"/>
          <w:color w:val="000000"/>
          <w:sz w:val="20"/>
        </w:rPr>
      </w:pPr>
    </w:p>
    <w:p w:rsidR="001A03E9" w:rsidRDefault="001A03E9">
      <w:pPr>
        <w:pStyle w:val="BodyText"/>
        <w:shd w:val="clear" w:color="auto" w:fill="FFFFFF"/>
        <w:rPr>
          <w:rFonts w:ascii="Arial" w:hAnsi="Arial" w:cs="Arial"/>
          <w:bCs/>
          <w:color w:val="000000"/>
          <w:sz w:val="20"/>
        </w:rPr>
      </w:pPr>
    </w:p>
    <w:p w:rsidR="001A03E9" w:rsidRDefault="001A03E9">
      <w:pPr>
        <w:pStyle w:val="BodyText"/>
        <w:shd w:val="clear" w:color="auto" w:fill="FFFFFF"/>
        <w:rPr>
          <w:rFonts w:ascii="Arial" w:hAnsi="Arial" w:cs="Arial"/>
          <w:bCs/>
          <w:color w:val="000000"/>
          <w:sz w:val="20"/>
        </w:rPr>
      </w:pPr>
    </w:p>
    <w:p w:rsidR="001A03E9" w:rsidRDefault="001A03E9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1A03E9" w:rsidRDefault="001A03E9">
      <w:pPr>
        <w:pStyle w:val="BodyText"/>
        <w:shd w:val="clear" w:color="auto" w:fill="FFFFFF"/>
        <w:rPr>
          <w:rFonts w:ascii="Arial" w:hAnsi="Arial" w:cs="Arial"/>
          <w:bCs/>
          <w:color w:val="000000"/>
          <w:sz w:val="20"/>
        </w:rPr>
      </w:pPr>
    </w:p>
    <w:p w:rsidR="001A03E9" w:rsidRDefault="001A03E9" w:rsidP="162D3FA8">
      <w:pPr>
        <w:pStyle w:val="BodyText"/>
        <w:shd w:val="clear" w:color="auto" w:fill="FFFFFF"/>
        <w:rPr>
          <w:rFonts w:ascii="Arial" w:hAnsi="Arial" w:cs="Arial"/>
          <w:color w:val="000000"/>
          <w:sz w:val="20"/>
        </w:rPr>
      </w:pPr>
      <w:r w:rsidRPr="162D3FA8">
        <w:rPr>
          <w:rFonts w:ascii="Arial" w:hAnsi="Arial" w:cs="Arial"/>
          <w:color w:val="000000"/>
          <w:sz w:val="20"/>
        </w:rPr>
        <w:t>Às licitantes interessadas da Concorrência Pública n. 2/2023.</w:t>
      </w:r>
    </w:p>
    <w:sectPr w:rsidR="001A03E9" w:rsidSect="00B654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746" w:bottom="709" w:left="990" w:header="264" w:footer="266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E9" w:rsidRDefault="001A03E9">
      <w:r>
        <w:separator/>
      </w:r>
    </w:p>
  </w:endnote>
  <w:endnote w:type="continuationSeparator" w:id="0">
    <w:p w:rsidR="001A03E9" w:rsidRDefault="001A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E9" w:rsidRDefault="001A03E9">
    <w:pPr>
      <w:pStyle w:val="Footer"/>
      <w:pBdr>
        <w:top w:val="single" w:sz="4" w:space="1" w:color="000000"/>
      </w:pBdr>
      <w:tabs>
        <w:tab w:val="right" w:pos="8133"/>
        <w:tab w:val="right" w:pos="8167"/>
      </w:tabs>
      <w:ind w:right="-17"/>
      <w:jc w:val="center"/>
    </w:pPr>
    <w:r>
      <w:rPr>
        <w:rFonts w:ascii="Bookman Old Style" w:hAnsi="Bookman Old Style" w:cs="Bookman Old Style"/>
        <w:sz w:val="16"/>
      </w:rPr>
      <w:t xml:space="preserve">Tribunal de Justiça do Estado do Ceará. Centro Administrativo Governador Virgílio Távora – Cambeba Fortaleza – CE Comissão Permanente de Contratação – </w:t>
    </w:r>
    <w:r>
      <w:rPr>
        <w:rFonts w:ascii="Bookman Old Style" w:hAnsi="Bookman Old Style" w:cs="Bookman Old Style"/>
        <w:i/>
        <w:sz w:val="16"/>
      </w:rPr>
      <w:t>WhatsApp</w:t>
    </w:r>
    <w:r>
      <w:rPr>
        <w:rFonts w:ascii="Bookman Old Style" w:hAnsi="Bookman Old Style" w:cs="Bookman Old Style"/>
        <w:sz w:val="16"/>
      </w:rPr>
      <w:t xml:space="preserve"> (85) 3207-7100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E9" w:rsidRDefault="001A03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E9" w:rsidRDefault="001A03E9">
      <w:r>
        <w:separator/>
      </w:r>
    </w:p>
  </w:footnote>
  <w:footnote w:type="continuationSeparator" w:id="0">
    <w:p w:rsidR="001A03E9" w:rsidRDefault="001A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E9" w:rsidRDefault="001A03E9">
    <w:pPr>
      <w:jc w:val="center"/>
      <w:rPr>
        <w:rFonts w:ascii="Arial" w:hAnsi="Arial" w:cs="Arial"/>
        <w:b/>
        <w:bCs/>
      </w:rPr>
    </w:pPr>
    <w:r w:rsidRPr="00190B4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35.25pt;height:48.75pt;visibility:visible" filled="t">
          <v:fill opacity="0"/>
          <v:imagedata r:id="rId1" o:title="" croptop="-553f" cropbottom="-553f" cropleft="-854f" cropright="-854f"/>
        </v:shape>
      </w:pict>
    </w:r>
  </w:p>
  <w:p w:rsidR="001A03E9" w:rsidRDefault="001A03E9">
    <w:pPr>
      <w:ind w:left="-30"/>
      <w:jc w:val="center"/>
    </w:pPr>
    <w:r>
      <w:rPr>
        <w:rFonts w:ascii="Arial" w:hAnsi="Arial" w:cs="Arial"/>
        <w:b/>
        <w:bCs/>
      </w:rPr>
      <w:t>ESTADO DO CEARÁ</w:t>
    </w:r>
  </w:p>
  <w:p w:rsidR="001A03E9" w:rsidRDefault="001A03E9">
    <w:pPr>
      <w:ind w:left="-30"/>
      <w:jc w:val="center"/>
    </w:pPr>
    <w:r>
      <w:rPr>
        <w:rFonts w:ascii="Arial" w:hAnsi="Arial" w:cs="Arial"/>
        <w:b/>
        <w:bCs/>
      </w:rPr>
      <w:t>PODER JUDICIÁRIO</w:t>
    </w:r>
  </w:p>
  <w:p w:rsidR="001A03E9" w:rsidRDefault="001A03E9">
    <w:pPr>
      <w:ind w:left="-30"/>
      <w:jc w:val="center"/>
    </w:pPr>
    <w:r>
      <w:rPr>
        <w:rFonts w:ascii="Arial" w:hAnsi="Arial" w:cs="Arial"/>
        <w:b/>
        <w:bCs/>
      </w:rPr>
      <w:t>TRIBUNAL DE JUSTIÇA</w:t>
    </w:r>
  </w:p>
  <w:p w:rsidR="001A03E9" w:rsidRDefault="001A03E9">
    <w:pPr>
      <w:pBdr>
        <w:bottom w:val="single" w:sz="8" w:space="1" w:color="000000"/>
      </w:pBdr>
      <w:jc w:val="center"/>
    </w:pPr>
    <w:r>
      <w:rPr>
        <w:rFonts w:ascii="Arial" w:hAnsi="Arial" w:cs="Arial"/>
        <w:b/>
        <w:bCs/>
      </w:rPr>
      <w:t>DIRETORIA DE CONTRATAÇÕES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E9" w:rsidRDefault="001A03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F36"/>
    <w:rsid w:val="00190B4C"/>
    <w:rsid w:val="001A03E9"/>
    <w:rsid w:val="00214F36"/>
    <w:rsid w:val="00284B36"/>
    <w:rsid w:val="00343A12"/>
    <w:rsid w:val="005568C5"/>
    <w:rsid w:val="008633D6"/>
    <w:rsid w:val="00B6543C"/>
    <w:rsid w:val="039B5D29"/>
    <w:rsid w:val="04570A03"/>
    <w:rsid w:val="07EBE509"/>
    <w:rsid w:val="0843E351"/>
    <w:rsid w:val="0AC6D5A3"/>
    <w:rsid w:val="0DC5D459"/>
    <w:rsid w:val="123E0991"/>
    <w:rsid w:val="12A0798B"/>
    <w:rsid w:val="15C8B6F6"/>
    <w:rsid w:val="162D3FA8"/>
    <w:rsid w:val="18932B9C"/>
    <w:rsid w:val="189BBD19"/>
    <w:rsid w:val="1B33BAD2"/>
    <w:rsid w:val="1DC2CFC6"/>
    <w:rsid w:val="1F4E3B64"/>
    <w:rsid w:val="218F565B"/>
    <w:rsid w:val="221EBEF6"/>
    <w:rsid w:val="244ED6AF"/>
    <w:rsid w:val="26F1B114"/>
    <w:rsid w:val="279963D0"/>
    <w:rsid w:val="2890B7BA"/>
    <w:rsid w:val="28C599D8"/>
    <w:rsid w:val="2928A688"/>
    <w:rsid w:val="2C52D0CB"/>
    <w:rsid w:val="2F7CB177"/>
    <w:rsid w:val="2F837C6C"/>
    <w:rsid w:val="301690DB"/>
    <w:rsid w:val="32993D18"/>
    <w:rsid w:val="3449867D"/>
    <w:rsid w:val="3827E4C5"/>
    <w:rsid w:val="3ECFB2B2"/>
    <w:rsid w:val="44FC6416"/>
    <w:rsid w:val="452DC359"/>
    <w:rsid w:val="4C59F480"/>
    <w:rsid w:val="4D4BF2DF"/>
    <w:rsid w:val="4FF23A72"/>
    <w:rsid w:val="50896B9A"/>
    <w:rsid w:val="535E53F3"/>
    <w:rsid w:val="543FF737"/>
    <w:rsid w:val="57820F8D"/>
    <w:rsid w:val="588FF548"/>
    <w:rsid w:val="5ACBC5BA"/>
    <w:rsid w:val="5C639D96"/>
    <w:rsid w:val="5D1FF853"/>
    <w:rsid w:val="5EBBC8B4"/>
    <w:rsid w:val="5F0C0FF6"/>
    <w:rsid w:val="60579915"/>
    <w:rsid w:val="60BAC0F2"/>
    <w:rsid w:val="61D11C5B"/>
    <w:rsid w:val="65084C2D"/>
    <w:rsid w:val="6572307D"/>
    <w:rsid w:val="65A9F17D"/>
    <w:rsid w:val="67D2EE8D"/>
    <w:rsid w:val="6A0122E0"/>
    <w:rsid w:val="6E62DAD8"/>
    <w:rsid w:val="705F91BC"/>
    <w:rsid w:val="70B2127D"/>
    <w:rsid w:val="70E2685D"/>
    <w:rsid w:val="71926351"/>
    <w:rsid w:val="732E33B2"/>
    <w:rsid w:val="747FF837"/>
    <w:rsid w:val="765BDB72"/>
    <w:rsid w:val="774FF7F8"/>
    <w:rsid w:val="782650B0"/>
    <w:rsid w:val="7894F7BA"/>
    <w:rsid w:val="7CB1C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3C"/>
    <w:pPr>
      <w:suppressAutoHyphens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543C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543C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543C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543C"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543C"/>
    <w:pPr>
      <w:keepNext/>
      <w:numPr>
        <w:ilvl w:val="4"/>
        <w:numId w:val="1"/>
      </w:numPr>
      <w:ind w:right="-234"/>
      <w:outlineLvl w:val="4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D6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D6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D6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D68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6D68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B6543C"/>
  </w:style>
  <w:style w:type="character" w:customStyle="1" w:styleId="WW8Num1z5">
    <w:name w:val="WW8Num1z5"/>
    <w:uiPriority w:val="99"/>
    <w:rsid w:val="00B6543C"/>
  </w:style>
  <w:style w:type="character" w:customStyle="1" w:styleId="WW8Num1z6">
    <w:name w:val="WW8Num1z6"/>
    <w:uiPriority w:val="99"/>
    <w:rsid w:val="00B6543C"/>
  </w:style>
  <w:style w:type="character" w:customStyle="1" w:styleId="WW8Num1z7">
    <w:name w:val="WW8Num1z7"/>
    <w:uiPriority w:val="99"/>
    <w:rsid w:val="00B6543C"/>
  </w:style>
  <w:style w:type="character" w:customStyle="1" w:styleId="WW8Num1z8">
    <w:name w:val="WW8Num1z8"/>
    <w:uiPriority w:val="99"/>
    <w:rsid w:val="00B6543C"/>
  </w:style>
  <w:style w:type="character" w:customStyle="1" w:styleId="WW8Num2z0">
    <w:name w:val="WW8Num2z0"/>
    <w:uiPriority w:val="99"/>
    <w:rsid w:val="00B6543C"/>
  </w:style>
  <w:style w:type="character" w:customStyle="1" w:styleId="WW8Num2z1">
    <w:name w:val="WW8Num2z1"/>
    <w:uiPriority w:val="99"/>
    <w:rsid w:val="00B6543C"/>
  </w:style>
  <w:style w:type="character" w:customStyle="1" w:styleId="WW8Num2z2">
    <w:name w:val="WW8Num2z2"/>
    <w:uiPriority w:val="99"/>
    <w:rsid w:val="00B6543C"/>
  </w:style>
  <w:style w:type="character" w:customStyle="1" w:styleId="WW8Num2z3">
    <w:name w:val="WW8Num2z3"/>
    <w:uiPriority w:val="99"/>
    <w:rsid w:val="00B6543C"/>
  </w:style>
  <w:style w:type="character" w:customStyle="1" w:styleId="WW8Num2z4">
    <w:name w:val="WW8Num2z4"/>
    <w:uiPriority w:val="99"/>
    <w:rsid w:val="00B6543C"/>
  </w:style>
  <w:style w:type="character" w:customStyle="1" w:styleId="WW8Num2z5">
    <w:name w:val="WW8Num2z5"/>
    <w:uiPriority w:val="99"/>
    <w:rsid w:val="00B6543C"/>
  </w:style>
  <w:style w:type="character" w:customStyle="1" w:styleId="WW8Num2z6">
    <w:name w:val="WW8Num2z6"/>
    <w:uiPriority w:val="99"/>
    <w:rsid w:val="00B6543C"/>
  </w:style>
  <w:style w:type="character" w:customStyle="1" w:styleId="WW8Num2z7">
    <w:name w:val="WW8Num2z7"/>
    <w:uiPriority w:val="99"/>
    <w:rsid w:val="00B6543C"/>
  </w:style>
  <w:style w:type="character" w:customStyle="1" w:styleId="WW8Num2z8">
    <w:name w:val="WW8Num2z8"/>
    <w:uiPriority w:val="99"/>
    <w:rsid w:val="00B6543C"/>
  </w:style>
  <w:style w:type="character" w:customStyle="1" w:styleId="WW8Num3z0">
    <w:name w:val="WW8Num3z0"/>
    <w:uiPriority w:val="99"/>
    <w:rsid w:val="00B6543C"/>
  </w:style>
  <w:style w:type="character" w:customStyle="1" w:styleId="WW8Num3z1">
    <w:name w:val="WW8Num3z1"/>
    <w:uiPriority w:val="99"/>
    <w:rsid w:val="00B6543C"/>
  </w:style>
  <w:style w:type="character" w:customStyle="1" w:styleId="WW8Num3z2">
    <w:name w:val="WW8Num3z2"/>
    <w:uiPriority w:val="99"/>
    <w:rsid w:val="00B6543C"/>
  </w:style>
  <w:style w:type="character" w:customStyle="1" w:styleId="WW8Num3z3">
    <w:name w:val="WW8Num3z3"/>
    <w:uiPriority w:val="99"/>
    <w:rsid w:val="00B6543C"/>
  </w:style>
  <w:style w:type="character" w:customStyle="1" w:styleId="WW8Num3z4">
    <w:name w:val="WW8Num3z4"/>
    <w:uiPriority w:val="99"/>
    <w:rsid w:val="00B6543C"/>
  </w:style>
  <w:style w:type="character" w:customStyle="1" w:styleId="WW8Num3z5">
    <w:name w:val="WW8Num3z5"/>
    <w:uiPriority w:val="99"/>
    <w:rsid w:val="00B6543C"/>
  </w:style>
  <w:style w:type="character" w:customStyle="1" w:styleId="WW8Num3z6">
    <w:name w:val="WW8Num3z6"/>
    <w:uiPriority w:val="99"/>
    <w:rsid w:val="00B6543C"/>
  </w:style>
  <w:style w:type="character" w:customStyle="1" w:styleId="WW8Num3z7">
    <w:name w:val="WW8Num3z7"/>
    <w:uiPriority w:val="99"/>
    <w:rsid w:val="00B6543C"/>
  </w:style>
  <w:style w:type="character" w:customStyle="1" w:styleId="WW8Num3z8">
    <w:name w:val="WW8Num3z8"/>
    <w:uiPriority w:val="99"/>
    <w:rsid w:val="00B6543C"/>
  </w:style>
  <w:style w:type="character" w:customStyle="1" w:styleId="WW8Num4z0">
    <w:name w:val="WW8Num4z0"/>
    <w:uiPriority w:val="99"/>
    <w:rsid w:val="00B6543C"/>
  </w:style>
  <w:style w:type="character" w:customStyle="1" w:styleId="WW8Num4z1">
    <w:name w:val="WW8Num4z1"/>
    <w:uiPriority w:val="99"/>
    <w:rsid w:val="00B6543C"/>
    <w:rPr>
      <w:rFonts w:ascii="Arial" w:hAnsi="Arial"/>
      <w:b/>
      <w:lang w:eastAsia="pt-BR"/>
    </w:rPr>
  </w:style>
  <w:style w:type="character" w:customStyle="1" w:styleId="WW8Num4z2">
    <w:name w:val="WW8Num4z2"/>
    <w:uiPriority w:val="99"/>
    <w:rsid w:val="00B6543C"/>
  </w:style>
  <w:style w:type="character" w:customStyle="1" w:styleId="WW8Num4z3">
    <w:name w:val="WW8Num4z3"/>
    <w:uiPriority w:val="99"/>
    <w:rsid w:val="00B6543C"/>
  </w:style>
  <w:style w:type="character" w:customStyle="1" w:styleId="WW8Num4z4">
    <w:name w:val="WW8Num4z4"/>
    <w:uiPriority w:val="99"/>
    <w:rsid w:val="00B6543C"/>
  </w:style>
  <w:style w:type="character" w:customStyle="1" w:styleId="WW8Num4z5">
    <w:name w:val="WW8Num4z5"/>
    <w:uiPriority w:val="99"/>
    <w:rsid w:val="00B6543C"/>
  </w:style>
  <w:style w:type="character" w:customStyle="1" w:styleId="WW8Num4z6">
    <w:name w:val="WW8Num4z6"/>
    <w:uiPriority w:val="99"/>
    <w:rsid w:val="00B6543C"/>
  </w:style>
  <w:style w:type="character" w:customStyle="1" w:styleId="WW8Num4z7">
    <w:name w:val="WW8Num4z7"/>
    <w:uiPriority w:val="99"/>
    <w:rsid w:val="00B6543C"/>
  </w:style>
  <w:style w:type="character" w:customStyle="1" w:styleId="WW8Num4z8">
    <w:name w:val="WW8Num4z8"/>
    <w:uiPriority w:val="99"/>
    <w:rsid w:val="00B6543C"/>
  </w:style>
  <w:style w:type="character" w:customStyle="1" w:styleId="WW8Num5z0">
    <w:name w:val="WW8Num5z0"/>
    <w:uiPriority w:val="99"/>
    <w:rsid w:val="00B6543C"/>
  </w:style>
  <w:style w:type="character" w:customStyle="1" w:styleId="WW8Num5z1">
    <w:name w:val="WW8Num5z1"/>
    <w:uiPriority w:val="99"/>
    <w:rsid w:val="00B6543C"/>
    <w:rPr>
      <w:b/>
    </w:rPr>
  </w:style>
  <w:style w:type="character" w:customStyle="1" w:styleId="WW8Num5z2">
    <w:name w:val="WW8Num5z2"/>
    <w:uiPriority w:val="99"/>
    <w:rsid w:val="00B6543C"/>
  </w:style>
  <w:style w:type="character" w:customStyle="1" w:styleId="WW8Num5z3">
    <w:name w:val="WW8Num5z3"/>
    <w:uiPriority w:val="99"/>
    <w:rsid w:val="00B6543C"/>
  </w:style>
  <w:style w:type="character" w:customStyle="1" w:styleId="WW8Num5z4">
    <w:name w:val="WW8Num5z4"/>
    <w:uiPriority w:val="99"/>
    <w:rsid w:val="00B6543C"/>
  </w:style>
  <w:style w:type="character" w:customStyle="1" w:styleId="WW8Num5z5">
    <w:name w:val="WW8Num5z5"/>
    <w:uiPriority w:val="99"/>
    <w:rsid w:val="00B6543C"/>
  </w:style>
  <w:style w:type="character" w:customStyle="1" w:styleId="WW8Num5z6">
    <w:name w:val="WW8Num5z6"/>
    <w:uiPriority w:val="99"/>
    <w:rsid w:val="00B6543C"/>
  </w:style>
  <w:style w:type="character" w:customStyle="1" w:styleId="WW8Num5z7">
    <w:name w:val="WW8Num5z7"/>
    <w:uiPriority w:val="99"/>
    <w:rsid w:val="00B6543C"/>
  </w:style>
  <w:style w:type="character" w:customStyle="1" w:styleId="WW8Num5z8">
    <w:name w:val="WW8Num5z8"/>
    <w:uiPriority w:val="99"/>
    <w:rsid w:val="00B6543C"/>
  </w:style>
  <w:style w:type="character" w:customStyle="1" w:styleId="WW8Num6z0">
    <w:name w:val="WW8Num6z0"/>
    <w:uiPriority w:val="99"/>
    <w:rsid w:val="00B6543C"/>
  </w:style>
  <w:style w:type="character" w:customStyle="1" w:styleId="WW8Num6z1">
    <w:name w:val="WW8Num6z1"/>
    <w:uiPriority w:val="99"/>
    <w:rsid w:val="00B6543C"/>
    <w:rPr>
      <w:rFonts w:ascii="Arial" w:hAnsi="Arial"/>
      <w:b/>
      <w:lang w:eastAsia="pt-BR"/>
    </w:rPr>
  </w:style>
  <w:style w:type="character" w:customStyle="1" w:styleId="WW8Num6z2">
    <w:name w:val="WW8Num6z2"/>
    <w:uiPriority w:val="99"/>
    <w:rsid w:val="00B6543C"/>
  </w:style>
  <w:style w:type="character" w:customStyle="1" w:styleId="WW8Num6z3">
    <w:name w:val="WW8Num6z3"/>
    <w:uiPriority w:val="99"/>
    <w:rsid w:val="00B6543C"/>
  </w:style>
  <w:style w:type="character" w:customStyle="1" w:styleId="WW8Num6z4">
    <w:name w:val="WW8Num6z4"/>
    <w:uiPriority w:val="99"/>
    <w:rsid w:val="00B6543C"/>
  </w:style>
  <w:style w:type="character" w:customStyle="1" w:styleId="WW8Num6z5">
    <w:name w:val="WW8Num6z5"/>
    <w:uiPriority w:val="99"/>
    <w:rsid w:val="00B6543C"/>
  </w:style>
  <w:style w:type="character" w:customStyle="1" w:styleId="WW8Num6z6">
    <w:name w:val="WW8Num6z6"/>
    <w:uiPriority w:val="99"/>
    <w:rsid w:val="00B6543C"/>
  </w:style>
  <w:style w:type="character" w:customStyle="1" w:styleId="WW8Num6z7">
    <w:name w:val="WW8Num6z7"/>
    <w:uiPriority w:val="99"/>
    <w:rsid w:val="00B6543C"/>
  </w:style>
  <w:style w:type="character" w:customStyle="1" w:styleId="WW8Num6z8">
    <w:name w:val="WW8Num6z8"/>
    <w:uiPriority w:val="99"/>
    <w:rsid w:val="00B6543C"/>
  </w:style>
  <w:style w:type="character" w:customStyle="1" w:styleId="WW8Num7z0">
    <w:name w:val="WW8Num7z0"/>
    <w:uiPriority w:val="99"/>
    <w:rsid w:val="00B6543C"/>
  </w:style>
  <w:style w:type="character" w:customStyle="1" w:styleId="WW8Num7z1">
    <w:name w:val="WW8Num7z1"/>
    <w:uiPriority w:val="99"/>
    <w:rsid w:val="00B6543C"/>
    <w:rPr>
      <w:rFonts w:ascii="Arial" w:hAnsi="Arial"/>
      <w:b/>
    </w:rPr>
  </w:style>
  <w:style w:type="character" w:customStyle="1" w:styleId="WW8Num7z2">
    <w:name w:val="WW8Num7z2"/>
    <w:uiPriority w:val="99"/>
    <w:rsid w:val="00B6543C"/>
  </w:style>
  <w:style w:type="character" w:customStyle="1" w:styleId="WW8Num7z3">
    <w:name w:val="WW8Num7z3"/>
    <w:uiPriority w:val="99"/>
    <w:rsid w:val="00B6543C"/>
  </w:style>
  <w:style w:type="character" w:customStyle="1" w:styleId="WW8Num7z4">
    <w:name w:val="WW8Num7z4"/>
    <w:uiPriority w:val="99"/>
    <w:rsid w:val="00B6543C"/>
  </w:style>
  <w:style w:type="character" w:customStyle="1" w:styleId="WW8Num7z5">
    <w:name w:val="WW8Num7z5"/>
    <w:uiPriority w:val="99"/>
    <w:rsid w:val="00B6543C"/>
  </w:style>
  <w:style w:type="character" w:customStyle="1" w:styleId="WW8Num7z6">
    <w:name w:val="WW8Num7z6"/>
    <w:uiPriority w:val="99"/>
    <w:rsid w:val="00B6543C"/>
  </w:style>
  <w:style w:type="character" w:customStyle="1" w:styleId="WW8Num7z7">
    <w:name w:val="WW8Num7z7"/>
    <w:uiPriority w:val="99"/>
    <w:rsid w:val="00B6543C"/>
  </w:style>
  <w:style w:type="character" w:customStyle="1" w:styleId="WW8Num7z8">
    <w:name w:val="WW8Num7z8"/>
    <w:uiPriority w:val="99"/>
    <w:rsid w:val="00B6543C"/>
  </w:style>
  <w:style w:type="character" w:customStyle="1" w:styleId="WW8Num8z0">
    <w:name w:val="WW8Num8z0"/>
    <w:uiPriority w:val="99"/>
    <w:rsid w:val="00B6543C"/>
  </w:style>
  <w:style w:type="character" w:customStyle="1" w:styleId="WW8Num8z1">
    <w:name w:val="WW8Num8z1"/>
    <w:uiPriority w:val="99"/>
    <w:rsid w:val="00B6543C"/>
  </w:style>
  <w:style w:type="character" w:customStyle="1" w:styleId="WW8Num8z2">
    <w:name w:val="WW8Num8z2"/>
    <w:uiPriority w:val="99"/>
    <w:rsid w:val="00B6543C"/>
  </w:style>
  <w:style w:type="character" w:customStyle="1" w:styleId="WW8Num8z3">
    <w:name w:val="WW8Num8z3"/>
    <w:uiPriority w:val="99"/>
    <w:rsid w:val="00B6543C"/>
  </w:style>
  <w:style w:type="character" w:customStyle="1" w:styleId="WW8Num8z4">
    <w:name w:val="WW8Num8z4"/>
    <w:uiPriority w:val="99"/>
    <w:rsid w:val="00B6543C"/>
  </w:style>
  <w:style w:type="character" w:customStyle="1" w:styleId="WW8Num8z5">
    <w:name w:val="WW8Num8z5"/>
    <w:uiPriority w:val="99"/>
    <w:rsid w:val="00B6543C"/>
  </w:style>
  <w:style w:type="character" w:customStyle="1" w:styleId="WW8Num8z6">
    <w:name w:val="WW8Num8z6"/>
    <w:uiPriority w:val="99"/>
    <w:rsid w:val="00B6543C"/>
  </w:style>
  <w:style w:type="character" w:customStyle="1" w:styleId="WW8Num8z7">
    <w:name w:val="WW8Num8z7"/>
    <w:uiPriority w:val="99"/>
    <w:rsid w:val="00B6543C"/>
  </w:style>
  <w:style w:type="character" w:customStyle="1" w:styleId="WW8Num8z8">
    <w:name w:val="WW8Num8z8"/>
    <w:uiPriority w:val="99"/>
    <w:rsid w:val="00B6543C"/>
  </w:style>
  <w:style w:type="character" w:customStyle="1" w:styleId="WW8Num9z0">
    <w:name w:val="WW8Num9z0"/>
    <w:uiPriority w:val="99"/>
    <w:rsid w:val="00B6543C"/>
  </w:style>
  <w:style w:type="character" w:customStyle="1" w:styleId="WW8Num9z1">
    <w:name w:val="WW8Num9z1"/>
    <w:uiPriority w:val="99"/>
    <w:rsid w:val="00B6543C"/>
  </w:style>
  <w:style w:type="character" w:customStyle="1" w:styleId="WW8Num9z2">
    <w:name w:val="WW8Num9z2"/>
    <w:uiPriority w:val="99"/>
    <w:rsid w:val="00B6543C"/>
  </w:style>
  <w:style w:type="character" w:customStyle="1" w:styleId="WW8Num9z3">
    <w:name w:val="WW8Num9z3"/>
    <w:uiPriority w:val="99"/>
    <w:rsid w:val="00B6543C"/>
  </w:style>
  <w:style w:type="character" w:customStyle="1" w:styleId="WW8Num9z4">
    <w:name w:val="WW8Num9z4"/>
    <w:uiPriority w:val="99"/>
    <w:rsid w:val="00B6543C"/>
  </w:style>
  <w:style w:type="character" w:customStyle="1" w:styleId="WW8Num9z5">
    <w:name w:val="WW8Num9z5"/>
    <w:uiPriority w:val="99"/>
    <w:rsid w:val="00B6543C"/>
  </w:style>
  <w:style w:type="character" w:customStyle="1" w:styleId="WW8Num9z6">
    <w:name w:val="WW8Num9z6"/>
    <w:uiPriority w:val="99"/>
    <w:rsid w:val="00B6543C"/>
  </w:style>
  <w:style w:type="character" w:customStyle="1" w:styleId="WW8Num9z7">
    <w:name w:val="WW8Num9z7"/>
    <w:uiPriority w:val="99"/>
    <w:rsid w:val="00B6543C"/>
  </w:style>
  <w:style w:type="character" w:customStyle="1" w:styleId="WW8Num9z8">
    <w:name w:val="WW8Num9z8"/>
    <w:uiPriority w:val="99"/>
    <w:rsid w:val="00B6543C"/>
  </w:style>
  <w:style w:type="character" w:customStyle="1" w:styleId="Fontepargpadro28">
    <w:name w:val="Fonte parág. padrão28"/>
    <w:uiPriority w:val="99"/>
    <w:rsid w:val="00B6543C"/>
  </w:style>
  <w:style w:type="character" w:customStyle="1" w:styleId="Fontepargpadro27">
    <w:name w:val="Fonte parág. padrão27"/>
    <w:uiPriority w:val="99"/>
    <w:rsid w:val="00B6543C"/>
  </w:style>
  <w:style w:type="character" w:customStyle="1" w:styleId="DefaultParagraphFont0">
    <w:name w:val="Default Paragraph Font0"/>
    <w:uiPriority w:val="99"/>
    <w:rsid w:val="00B6543C"/>
  </w:style>
  <w:style w:type="character" w:customStyle="1" w:styleId="Ttulo1Char">
    <w:name w:val="Título 1 Char"/>
    <w:uiPriority w:val="99"/>
    <w:rsid w:val="00B6543C"/>
    <w:rPr>
      <w:rFonts w:ascii="Cambria" w:hAnsi="Cambria"/>
      <w:b/>
      <w:kern w:val="2"/>
      <w:sz w:val="32"/>
      <w:lang w:eastAsia="zh-CN"/>
    </w:rPr>
  </w:style>
  <w:style w:type="character" w:customStyle="1" w:styleId="Ttulo2Char">
    <w:name w:val="Título 2 Char"/>
    <w:uiPriority w:val="99"/>
    <w:rsid w:val="00B6543C"/>
    <w:rPr>
      <w:rFonts w:ascii="Cambria" w:hAnsi="Cambria"/>
      <w:b/>
      <w:i/>
      <w:sz w:val="28"/>
      <w:lang w:eastAsia="zh-CN"/>
    </w:rPr>
  </w:style>
  <w:style w:type="character" w:customStyle="1" w:styleId="Ttulo3Char">
    <w:name w:val="Título 3 Char"/>
    <w:uiPriority w:val="99"/>
    <w:rsid w:val="00B6543C"/>
    <w:rPr>
      <w:rFonts w:ascii="Cambria" w:hAnsi="Cambria"/>
      <w:b/>
      <w:sz w:val="26"/>
      <w:lang w:eastAsia="zh-CN"/>
    </w:rPr>
  </w:style>
  <w:style w:type="character" w:customStyle="1" w:styleId="Ttulo4Char">
    <w:name w:val="Título 4 Char"/>
    <w:uiPriority w:val="99"/>
    <w:rsid w:val="00B6543C"/>
    <w:rPr>
      <w:rFonts w:ascii="Calibri" w:hAnsi="Calibri"/>
      <w:b/>
      <w:sz w:val="28"/>
      <w:lang w:eastAsia="zh-CN"/>
    </w:rPr>
  </w:style>
  <w:style w:type="character" w:customStyle="1" w:styleId="Ttulo5Char">
    <w:name w:val="Título 5 Char"/>
    <w:uiPriority w:val="99"/>
    <w:rsid w:val="00B6543C"/>
    <w:rPr>
      <w:rFonts w:ascii="Calibri" w:hAnsi="Calibri"/>
      <w:b/>
      <w:i/>
      <w:sz w:val="26"/>
      <w:lang w:eastAsia="zh-CN"/>
    </w:rPr>
  </w:style>
  <w:style w:type="character" w:customStyle="1" w:styleId="WW8Num1z1">
    <w:name w:val="WW8Num1z1"/>
    <w:uiPriority w:val="99"/>
    <w:rsid w:val="00B6543C"/>
  </w:style>
  <w:style w:type="character" w:customStyle="1" w:styleId="WW8Num1z2">
    <w:name w:val="WW8Num1z2"/>
    <w:uiPriority w:val="99"/>
    <w:rsid w:val="00B6543C"/>
  </w:style>
  <w:style w:type="character" w:customStyle="1" w:styleId="WW8Num1z3">
    <w:name w:val="WW8Num1z3"/>
    <w:uiPriority w:val="99"/>
    <w:rsid w:val="00B6543C"/>
  </w:style>
  <w:style w:type="character" w:customStyle="1" w:styleId="WW8Num1z4">
    <w:name w:val="WW8Num1z4"/>
    <w:uiPriority w:val="99"/>
    <w:rsid w:val="00B6543C"/>
  </w:style>
  <w:style w:type="character" w:customStyle="1" w:styleId="Fontepargpadro26">
    <w:name w:val="Fonte parág. padrão26"/>
    <w:uiPriority w:val="99"/>
    <w:rsid w:val="00B6543C"/>
  </w:style>
  <w:style w:type="character" w:customStyle="1" w:styleId="Fontepargpadro25">
    <w:name w:val="Fonte parág. padrão25"/>
    <w:uiPriority w:val="99"/>
    <w:rsid w:val="00B6543C"/>
  </w:style>
  <w:style w:type="character" w:customStyle="1" w:styleId="Fontepargpadro24">
    <w:name w:val="Fonte parág. padrão24"/>
    <w:uiPriority w:val="99"/>
    <w:rsid w:val="00B6543C"/>
  </w:style>
  <w:style w:type="character" w:customStyle="1" w:styleId="Fontepargpadro23">
    <w:name w:val="Fonte parág. padrão23"/>
    <w:uiPriority w:val="99"/>
    <w:rsid w:val="00B6543C"/>
  </w:style>
  <w:style w:type="character" w:customStyle="1" w:styleId="Fontepargpadro22">
    <w:name w:val="Fonte parág. padrão22"/>
    <w:uiPriority w:val="99"/>
    <w:rsid w:val="00B6543C"/>
  </w:style>
  <w:style w:type="character" w:customStyle="1" w:styleId="Fontepargpadro21">
    <w:name w:val="Fonte parág. padrão21"/>
    <w:uiPriority w:val="99"/>
    <w:rsid w:val="00B6543C"/>
  </w:style>
  <w:style w:type="character" w:customStyle="1" w:styleId="Fontepargpadro20">
    <w:name w:val="Fonte parág. padrão20"/>
    <w:uiPriority w:val="99"/>
    <w:rsid w:val="00B6543C"/>
  </w:style>
  <w:style w:type="character" w:customStyle="1" w:styleId="Fontepargpadro19">
    <w:name w:val="Fonte parág. padrão19"/>
    <w:uiPriority w:val="99"/>
    <w:rsid w:val="00B6543C"/>
  </w:style>
  <w:style w:type="character" w:customStyle="1" w:styleId="Fontepargpadro18">
    <w:name w:val="Fonte parág. padrão18"/>
    <w:uiPriority w:val="99"/>
    <w:rsid w:val="00B6543C"/>
  </w:style>
  <w:style w:type="character" w:customStyle="1" w:styleId="Fontepargpadro17">
    <w:name w:val="Fonte parág. padrão17"/>
    <w:uiPriority w:val="99"/>
    <w:rsid w:val="00B6543C"/>
  </w:style>
  <w:style w:type="character" w:customStyle="1" w:styleId="Fontepargpadro16">
    <w:name w:val="Fonte parág. padrão16"/>
    <w:uiPriority w:val="99"/>
    <w:rsid w:val="00B6543C"/>
  </w:style>
  <w:style w:type="character" w:customStyle="1" w:styleId="Fontepargpadro15">
    <w:name w:val="Fonte parág. padrão15"/>
    <w:uiPriority w:val="99"/>
    <w:rsid w:val="00B6543C"/>
  </w:style>
  <w:style w:type="character" w:customStyle="1" w:styleId="Fontepargpadro14">
    <w:name w:val="Fonte parág. padrão14"/>
    <w:uiPriority w:val="99"/>
    <w:rsid w:val="00B6543C"/>
  </w:style>
  <w:style w:type="character" w:customStyle="1" w:styleId="Fontepargpadro13">
    <w:name w:val="Fonte parág. padrão13"/>
    <w:uiPriority w:val="99"/>
    <w:rsid w:val="00B6543C"/>
  </w:style>
  <w:style w:type="character" w:customStyle="1" w:styleId="Fontepargpadro12">
    <w:name w:val="Fonte parág. padrão12"/>
    <w:uiPriority w:val="99"/>
    <w:rsid w:val="00B6543C"/>
  </w:style>
  <w:style w:type="character" w:customStyle="1" w:styleId="Fontepargpadro11">
    <w:name w:val="Fonte parág. padrão11"/>
    <w:uiPriority w:val="99"/>
    <w:rsid w:val="00B6543C"/>
  </w:style>
  <w:style w:type="character" w:customStyle="1" w:styleId="Fontepargpadro10">
    <w:name w:val="Fonte parág. padrão10"/>
    <w:uiPriority w:val="99"/>
    <w:rsid w:val="00B6543C"/>
  </w:style>
  <w:style w:type="character" w:customStyle="1" w:styleId="Absatz-Standardschriftart">
    <w:name w:val="Absatz-Standardschriftart"/>
    <w:uiPriority w:val="99"/>
    <w:rsid w:val="00B6543C"/>
  </w:style>
  <w:style w:type="character" w:customStyle="1" w:styleId="WW-Absatz-Standardschriftart">
    <w:name w:val="WW-Absatz-Standardschriftart"/>
    <w:uiPriority w:val="99"/>
    <w:rsid w:val="00B6543C"/>
  </w:style>
  <w:style w:type="character" w:customStyle="1" w:styleId="WW-Absatz-Standardschriftart1">
    <w:name w:val="WW-Absatz-Standardschriftart1"/>
    <w:uiPriority w:val="99"/>
    <w:rsid w:val="00B6543C"/>
  </w:style>
  <w:style w:type="character" w:customStyle="1" w:styleId="Fontepargpadro9">
    <w:name w:val="Fonte parág. padrão9"/>
    <w:uiPriority w:val="99"/>
    <w:rsid w:val="00B6543C"/>
  </w:style>
  <w:style w:type="character" w:customStyle="1" w:styleId="WW-Absatz-Standardschriftart11">
    <w:name w:val="WW-Absatz-Standardschriftart11"/>
    <w:uiPriority w:val="99"/>
    <w:rsid w:val="00B6543C"/>
  </w:style>
  <w:style w:type="character" w:customStyle="1" w:styleId="WW-Absatz-Standardschriftart111">
    <w:name w:val="WW-Absatz-Standardschriftart111"/>
    <w:uiPriority w:val="99"/>
    <w:rsid w:val="00B6543C"/>
  </w:style>
  <w:style w:type="character" w:customStyle="1" w:styleId="WW-Absatz-Standardschriftart1111">
    <w:name w:val="WW-Absatz-Standardschriftart1111"/>
    <w:uiPriority w:val="99"/>
    <w:rsid w:val="00B6543C"/>
  </w:style>
  <w:style w:type="character" w:customStyle="1" w:styleId="WW-Absatz-Standardschriftart11111">
    <w:name w:val="WW-Absatz-Standardschriftart11111"/>
    <w:uiPriority w:val="99"/>
    <w:rsid w:val="00B6543C"/>
  </w:style>
  <w:style w:type="character" w:customStyle="1" w:styleId="Fontepargpadro8">
    <w:name w:val="Fonte parág. padrão8"/>
    <w:uiPriority w:val="99"/>
    <w:rsid w:val="00B6543C"/>
  </w:style>
  <w:style w:type="character" w:customStyle="1" w:styleId="Fontepargpadro7">
    <w:name w:val="Fonte parág. padrão7"/>
    <w:uiPriority w:val="99"/>
    <w:rsid w:val="00B6543C"/>
  </w:style>
  <w:style w:type="character" w:customStyle="1" w:styleId="Fontepargpadro6">
    <w:name w:val="Fonte parág. padrão6"/>
    <w:uiPriority w:val="99"/>
    <w:rsid w:val="00B6543C"/>
  </w:style>
  <w:style w:type="character" w:customStyle="1" w:styleId="WW-Absatz-Standardschriftart111111">
    <w:name w:val="WW-Absatz-Standardschriftart111111"/>
    <w:uiPriority w:val="99"/>
    <w:rsid w:val="00B6543C"/>
  </w:style>
  <w:style w:type="character" w:customStyle="1" w:styleId="Fontepargpadro5">
    <w:name w:val="Fonte parág. padrão5"/>
    <w:uiPriority w:val="99"/>
    <w:rsid w:val="00B6543C"/>
  </w:style>
  <w:style w:type="character" w:customStyle="1" w:styleId="WW-Absatz-Standardschriftart1111111">
    <w:name w:val="WW-Absatz-Standardschriftart1111111"/>
    <w:uiPriority w:val="99"/>
    <w:rsid w:val="00B6543C"/>
  </w:style>
  <w:style w:type="character" w:customStyle="1" w:styleId="WW-Absatz-Standardschriftart11111111">
    <w:name w:val="WW-Absatz-Standardschriftart11111111"/>
    <w:uiPriority w:val="99"/>
    <w:rsid w:val="00B6543C"/>
  </w:style>
  <w:style w:type="character" w:customStyle="1" w:styleId="WW-Absatz-Standardschriftart111111111">
    <w:name w:val="WW-Absatz-Standardschriftart111111111"/>
    <w:uiPriority w:val="99"/>
    <w:rsid w:val="00B6543C"/>
  </w:style>
  <w:style w:type="character" w:customStyle="1" w:styleId="WW-Absatz-Standardschriftart1111111111">
    <w:name w:val="WW-Absatz-Standardschriftart1111111111"/>
    <w:uiPriority w:val="99"/>
    <w:rsid w:val="00B6543C"/>
  </w:style>
  <w:style w:type="character" w:customStyle="1" w:styleId="WW-Absatz-Standardschriftart11111111111">
    <w:name w:val="WW-Absatz-Standardschriftart11111111111"/>
    <w:uiPriority w:val="99"/>
    <w:rsid w:val="00B6543C"/>
  </w:style>
  <w:style w:type="character" w:customStyle="1" w:styleId="WW-Absatz-Standardschriftart111111111111">
    <w:name w:val="WW-Absatz-Standardschriftart111111111111"/>
    <w:uiPriority w:val="99"/>
    <w:rsid w:val="00B6543C"/>
  </w:style>
  <w:style w:type="character" w:customStyle="1" w:styleId="WW-Absatz-Standardschriftart1111111111111">
    <w:name w:val="WW-Absatz-Standardschriftart1111111111111"/>
    <w:uiPriority w:val="99"/>
    <w:rsid w:val="00B6543C"/>
  </w:style>
  <w:style w:type="character" w:customStyle="1" w:styleId="WW-Absatz-Standardschriftart11111111111111">
    <w:name w:val="WW-Absatz-Standardschriftart11111111111111"/>
    <w:uiPriority w:val="99"/>
    <w:rsid w:val="00B6543C"/>
  </w:style>
  <w:style w:type="character" w:customStyle="1" w:styleId="Fontepargpadro4">
    <w:name w:val="Fonte parág. padrão4"/>
    <w:uiPriority w:val="99"/>
    <w:rsid w:val="00B6543C"/>
  </w:style>
  <w:style w:type="character" w:customStyle="1" w:styleId="WW-Absatz-Standardschriftart111111111111111">
    <w:name w:val="WW-Absatz-Standardschriftart111111111111111"/>
    <w:uiPriority w:val="99"/>
    <w:rsid w:val="00B6543C"/>
  </w:style>
  <w:style w:type="character" w:customStyle="1" w:styleId="WW-Absatz-Standardschriftart1111111111111111">
    <w:name w:val="WW-Absatz-Standardschriftart1111111111111111"/>
    <w:uiPriority w:val="99"/>
    <w:rsid w:val="00B6543C"/>
  </w:style>
  <w:style w:type="character" w:customStyle="1" w:styleId="WW-Absatz-Standardschriftart11111111111111111">
    <w:name w:val="WW-Absatz-Standardschriftart11111111111111111"/>
    <w:uiPriority w:val="99"/>
    <w:rsid w:val="00B6543C"/>
  </w:style>
  <w:style w:type="character" w:customStyle="1" w:styleId="WW-Absatz-Standardschriftart111111111111111111">
    <w:name w:val="WW-Absatz-Standardschriftart111111111111111111"/>
    <w:uiPriority w:val="99"/>
    <w:rsid w:val="00B6543C"/>
  </w:style>
  <w:style w:type="character" w:customStyle="1" w:styleId="WW-Absatz-Standardschriftart1111111111111111111">
    <w:name w:val="WW-Absatz-Standardschriftart1111111111111111111"/>
    <w:uiPriority w:val="99"/>
    <w:rsid w:val="00B6543C"/>
  </w:style>
  <w:style w:type="character" w:customStyle="1" w:styleId="Fontepargpadro3">
    <w:name w:val="Fonte parág. padrão3"/>
    <w:uiPriority w:val="99"/>
    <w:rsid w:val="00B6543C"/>
  </w:style>
  <w:style w:type="character" w:customStyle="1" w:styleId="Fontepargpadro2">
    <w:name w:val="Fonte parág. padrão2"/>
    <w:uiPriority w:val="99"/>
    <w:rsid w:val="00B6543C"/>
  </w:style>
  <w:style w:type="character" w:customStyle="1" w:styleId="WW-Absatz-Standardschriftart11111111111111111111">
    <w:name w:val="WW-Absatz-Standardschriftart11111111111111111111"/>
    <w:uiPriority w:val="99"/>
    <w:rsid w:val="00B6543C"/>
  </w:style>
  <w:style w:type="character" w:customStyle="1" w:styleId="WW-Absatz-Standardschriftart111111111111111111111">
    <w:name w:val="WW-Absatz-Standardschriftart111111111111111111111"/>
    <w:uiPriority w:val="99"/>
    <w:rsid w:val="00B6543C"/>
  </w:style>
  <w:style w:type="character" w:customStyle="1" w:styleId="WW-Absatz-Standardschriftart1111111111111111111111">
    <w:name w:val="WW-Absatz-Standardschriftart1111111111111111111111"/>
    <w:uiPriority w:val="99"/>
    <w:rsid w:val="00B6543C"/>
  </w:style>
  <w:style w:type="character" w:customStyle="1" w:styleId="WW-Absatz-Standardschriftart11111111111111111111111">
    <w:name w:val="WW-Absatz-Standardschriftart11111111111111111111111"/>
    <w:uiPriority w:val="99"/>
    <w:rsid w:val="00B6543C"/>
  </w:style>
  <w:style w:type="character" w:customStyle="1" w:styleId="WW-Absatz-Standardschriftart111111111111111111111111">
    <w:name w:val="WW-Absatz-Standardschriftart111111111111111111111111"/>
    <w:uiPriority w:val="99"/>
    <w:rsid w:val="00B6543C"/>
  </w:style>
  <w:style w:type="character" w:customStyle="1" w:styleId="WW-Absatz-Standardschriftart1111111111111111111111111">
    <w:name w:val="WW-Absatz-Standardschriftart1111111111111111111111111"/>
    <w:uiPriority w:val="99"/>
    <w:rsid w:val="00B6543C"/>
  </w:style>
  <w:style w:type="character" w:customStyle="1" w:styleId="WW-Absatz-Standardschriftart11111111111111111111111111">
    <w:name w:val="WW-Absatz-Standardschriftart11111111111111111111111111"/>
    <w:uiPriority w:val="99"/>
    <w:rsid w:val="00B6543C"/>
  </w:style>
  <w:style w:type="character" w:customStyle="1" w:styleId="WW-Absatz-Standardschriftart111111111111111111111111111">
    <w:name w:val="WW-Absatz-Standardschriftart111111111111111111111111111"/>
    <w:uiPriority w:val="99"/>
    <w:rsid w:val="00B6543C"/>
  </w:style>
  <w:style w:type="character" w:customStyle="1" w:styleId="WW-Absatz-Standardschriftart1111111111111111111111111111">
    <w:name w:val="WW-Absatz-Standardschriftart1111111111111111111111111111"/>
    <w:uiPriority w:val="99"/>
    <w:rsid w:val="00B6543C"/>
  </w:style>
  <w:style w:type="character" w:customStyle="1" w:styleId="WW-Absatz-Standardschriftart11111111111111111111111111111">
    <w:name w:val="WW-Absatz-Standardschriftart11111111111111111111111111111"/>
    <w:uiPriority w:val="99"/>
    <w:rsid w:val="00B6543C"/>
  </w:style>
  <w:style w:type="character" w:customStyle="1" w:styleId="WW-Absatz-Standardschriftart111111111111111111111111111111">
    <w:name w:val="WW-Absatz-Standardschriftart111111111111111111111111111111"/>
    <w:uiPriority w:val="99"/>
    <w:rsid w:val="00B6543C"/>
  </w:style>
  <w:style w:type="character" w:customStyle="1" w:styleId="WW-Absatz-Standardschriftart1111111111111111111111111111111">
    <w:name w:val="WW-Absatz-Standardschriftart1111111111111111111111111111111"/>
    <w:uiPriority w:val="99"/>
    <w:rsid w:val="00B6543C"/>
  </w:style>
  <w:style w:type="character" w:customStyle="1" w:styleId="WW8Num10z0">
    <w:name w:val="WW8Num10z0"/>
    <w:uiPriority w:val="99"/>
    <w:rsid w:val="00B6543C"/>
    <w:rPr>
      <w:rFonts w:ascii="Symbol" w:hAnsi="Symbol"/>
    </w:rPr>
  </w:style>
  <w:style w:type="character" w:customStyle="1" w:styleId="WW8Num12z0">
    <w:name w:val="WW8Num12z0"/>
    <w:uiPriority w:val="99"/>
    <w:rsid w:val="00B6543C"/>
    <w:rPr>
      <w:rFonts w:ascii="Symbol" w:hAnsi="Symbol"/>
    </w:rPr>
  </w:style>
  <w:style w:type="character" w:customStyle="1" w:styleId="WW8Num15z0">
    <w:name w:val="WW8Num15z0"/>
    <w:uiPriority w:val="99"/>
    <w:rsid w:val="00B6543C"/>
    <w:rPr>
      <w:rFonts w:ascii="Symbol" w:hAnsi="Symbol"/>
    </w:rPr>
  </w:style>
  <w:style w:type="character" w:customStyle="1" w:styleId="Fontepargpadro1">
    <w:name w:val="Fonte parág. padrão1"/>
    <w:uiPriority w:val="99"/>
    <w:rsid w:val="00B6543C"/>
  </w:style>
  <w:style w:type="character" w:customStyle="1" w:styleId="Refdecomentrio1">
    <w:name w:val="Ref. de comentário1"/>
    <w:uiPriority w:val="99"/>
    <w:rsid w:val="00B6543C"/>
    <w:rPr>
      <w:sz w:val="16"/>
    </w:rPr>
  </w:style>
  <w:style w:type="character" w:customStyle="1" w:styleId="Smbolosdenumerao">
    <w:name w:val="Símbolos de numeração"/>
    <w:uiPriority w:val="99"/>
    <w:rsid w:val="00B6543C"/>
  </w:style>
  <w:style w:type="character" w:customStyle="1" w:styleId="Marcas">
    <w:name w:val="Marcas"/>
    <w:uiPriority w:val="99"/>
    <w:rsid w:val="00B6543C"/>
    <w:rPr>
      <w:rFonts w:ascii="OpenSymbol" w:hAnsi="OpenSymbol"/>
    </w:rPr>
  </w:style>
  <w:style w:type="character" w:styleId="Hyperlink">
    <w:name w:val="Hyperlink"/>
    <w:basedOn w:val="DefaultParagraphFont"/>
    <w:uiPriority w:val="99"/>
    <w:rsid w:val="00B6543C"/>
    <w:rPr>
      <w:rFonts w:cs="Times New Roman"/>
      <w:color w:val="000080"/>
      <w:u w:val="single"/>
    </w:rPr>
  </w:style>
  <w:style w:type="character" w:customStyle="1" w:styleId="CITE">
    <w:name w:val="CITE"/>
    <w:uiPriority w:val="99"/>
    <w:rsid w:val="00B6543C"/>
    <w:rPr>
      <w:i/>
    </w:rPr>
  </w:style>
  <w:style w:type="character" w:customStyle="1" w:styleId="CODE">
    <w:name w:val="CODE"/>
    <w:uiPriority w:val="99"/>
    <w:rsid w:val="00B6543C"/>
    <w:rPr>
      <w:rFonts w:ascii="Courier New" w:hAnsi="Courier New"/>
      <w:sz w:val="20"/>
    </w:rPr>
  </w:style>
  <w:style w:type="character" w:customStyle="1" w:styleId="Keyboard">
    <w:name w:val="Keyboard"/>
    <w:uiPriority w:val="99"/>
    <w:rsid w:val="00B6543C"/>
    <w:rPr>
      <w:rFonts w:ascii="Courier New" w:hAnsi="Courier New"/>
      <w:b/>
      <w:sz w:val="20"/>
    </w:rPr>
  </w:style>
  <w:style w:type="character" w:customStyle="1" w:styleId="Sample">
    <w:name w:val="Sample"/>
    <w:uiPriority w:val="99"/>
    <w:rsid w:val="00B6543C"/>
    <w:rPr>
      <w:rFonts w:ascii="Courier New" w:hAnsi="Courier New"/>
    </w:rPr>
  </w:style>
  <w:style w:type="character" w:customStyle="1" w:styleId="Strong1">
    <w:name w:val="Strong1"/>
    <w:uiPriority w:val="99"/>
    <w:rsid w:val="00B6543C"/>
    <w:rPr>
      <w:b/>
    </w:rPr>
  </w:style>
  <w:style w:type="character" w:customStyle="1" w:styleId="Typewriter">
    <w:name w:val="Typewriter"/>
    <w:uiPriority w:val="99"/>
    <w:rsid w:val="00B6543C"/>
    <w:rPr>
      <w:rFonts w:ascii="Courier New" w:hAnsi="Courier New"/>
      <w:sz w:val="20"/>
    </w:rPr>
  </w:style>
  <w:style w:type="character" w:customStyle="1" w:styleId="HTMLMarkup">
    <w:name w:val="HTML Markup"/>
    <w:uiPriority w:val="99"/>
    <w:rsid w:val="00B6543C"/>
    <w:rPr>
      <w:vanish/>
      <w:color w:val="FF0000"/>
    </w:rPr>
  </w:style>
  <w:style w:type="character" w:customStyle="1" w:styleId="Comment">
    <w:name w:val="Comment"/>
    <w:uiPriority w:val="99"/>
    <w:rsid w:val="00B6543C"/>
    <w:rPr>
      <w:vanish/>
    </w:rPr>
  </w:style>
  <w:style w:type="character" w:customStyle="1" w:styleId="CorpodetextoChar">
    <w:name w:val="Corpo de texto Char"/>
    <w:uiPriority w:val="99"/>
    <w:rsid w:val="00B6543C"/>
    <w:rPr>
      <w:sz w:val="20"/>
      <w:lang w:eastAsia="zh-CN"/>
    </w:rPr>
  </w:style>
  <w:style w:type="character" w:customStyle="1" w:styleId="SubttuloChar">
    <w:name w:val="Subtítulo Char"/>
    <w:uiPriority w:val="99"/>
    <w:rsid w:val="00B6543C"/>
    <w:rPr>
      <w:rFonts w:ascii="Cambria" w:hAnsi="Cambria"/>
      <w:sz w:val="24"/>
      <w:lang w:eastAsia="zh-CN"/>
    </w:rPr>
  </w:style>
  <w:style w:type="character" w:customStyle="1" w:styleId="RecuodecorpodetextoChar">
    <w:name w:val="Recuo de corpo de texto Char"/>
    <w:uiPriority w:val="99"/>
    <w:rsid w:val="00B6543C"/>
    <w:rPr>
      <w:sz w:val="20"/>
      <w:lang w:eastAsia="zh-CN"/>
    </w:rPr>
  </w:style>
  <w:style w:type="character" w:customStyle="1" w:styleId="TextodebaloChar">
    <w:name w:val="Texto de balão Char"/>
    <w:uiPriority w:val="99"/>
    <w:rsid w:val="00B6543C"/>
    <w:rPr>
      <w:sz w:val="2"/>
      <w:lang w:eastAsia="zh-CN"/>
    </w:rPr>
  </w:style>
  <w:style w:type="character" w:customStyle="1" w:styleId="CabealhoChar">
    <w:name w:val="Cabeçalho Char"/>
    <w:uiPriority w:val="99"/>
    <w:rsid w:val="00B6543C"/>
    <w:rPr>
      <w:sz w:val="20"/>
      <w:lang w:eastAsia="zh-CN"/>
    </w:rPr>
  </w:style>
  <w:style w:type="character" w:customStyle="1" w:styleId="RodapChar">
    <w:name w:val="Rodapé Char"/>
    <w:uiPriority w:val="99"/>
    <w:rsid w:val="00B6543C"/>
    <w:rPr>
      <w:sz w:val="20"/>
      <w:lang w:eastAsia="zh-CN"/>
    </w:rPr>
  </w:style>
  <w:style w:type="character" w:customStyle="1" w:styleId="ListLabel1">
    <w:name w:val="ListLabel 1"/>
    <w:uiPriority w:val="99"/>
    <w:rsid w:val="00B6543C"/>
  </w:style>
  <w:style w:type="character" w:customStyle="1" w:styleId="ListLabel2">
    <w:name w:val="ListLabel 2"/>
    <w:uiPriority w:val="99"/>
    <w:rsid w:val="00B6543C"/>
  </w:style>
  <w:style w:type="character" w:customStyle="1" w:styleId="ListLabel3">
    <w:name w:val="ListLabel 3"/>
    <w:uiPriority w:val="99"/>
    <w:rsid w:val="00B6543C"/>
  </w:style>
  <w:style w:type="character" w:customStyle="1" w:styleId="ListLabel4">
    <w:name w:val="ListLabel 4"/>
    <w:uiPriority w:val="99"/>
    <w:rsid w:val="00B6543C"/>
  </w:style>
  <w:style w:type="character" w:customStyle="1" w:styleId="ListLabel5">
    <w:name w:val="ListLabel 5"/>
    <w:uiPriority w:val="99"/>
    <w:rsid w:val="00B6543C"/>
  </w:style>
  <w:style w:type="character" w:customStyle="1" w:styleId="ListLabel6">
    <w:name w:val="ListLabel 6"/>
    <w:uiPriority w:val="99"/>
    <w:rsid w:val="00B6543C"/>
  </w:style>
  <w:style w:type="character" w:customStyle="1" w:styleId="ListLabel7">
    <w:name w:val="ListLabel 7"/>
    <w:uiPriority w:val="99"/>
    <w:rsid w:val="00B6543C"/>
  </w:style>
  <w:style w:type="character" w:customStyle="1" w:styleId="ListLabel8">
    <w:name w:val="ListLabel 8"/>
    <w:uiPriority w:val="99"/>
    <w:rsid w:val="00B6543C"/>
  </w:style>
  <w:style w:type="character" w:customStyle="1" w:styleId="ListLabel9">
    <w:name w:val="ListLabel 9"/>
    <w:uiPriority w:val="99"/>
    <w:rsid w:val="00B6543C"/>
  </w:style>
  <w:style w:type="character" w:customStyle="1" w:styleId="ListLabel10">
    <w:name w:val="ListLabel 10"/>
    <w:uiPriority w:val="99"/>
    <w:rsid w:val="00B6543C"/>
  </w:style>
  <w:style w:type="character" w:customStyle="1" w:styleId="ListLabel11">
    <w:name w:val="ListLabel 11"/>
    <w:uiPriority w:val="99"/>
    <w:rsid w:val="00B6543C"/>
  </w:style>
  <w:style w:type="character" w:customStyle="1" w:styleId="ListLabel12">
    <w:name w:val="ListLabel 12"/>
    <w:uiPriority w:val="99"/>
    <w:rsid w:val="00B6543C"/>
  </w:style>
  <w:style w:type="character" w:customStyle="1" w:styleId="ListLabel13">
    <w:name w:val="ListLabel 13"/>
    <w:uiPriority w:val="99"/>
    <w:rsid w:val="00B6543C"/>
  </w:style>
  <w:style w:type="character" w:customStyle="1" w:styleId="ListLabel14">
    <w:name w:val="ListLabel 14"/>
    <w:uiPriority w:val="99"/>
    <w:rsid w:val="00B6543C"/>
  </w:style>
  <w:style w:type="character" w:customStyle="1" w:styleId="ListLabel15">
    <w:name w:val="ListLabel 15"/>
    <w:uiPriority w:val="99"/>
    <w:rsid w:val="00B6543C"/>
  </w:style>
  <w:style w:type="character" w:customStyle="1" w:styleId="ListLabel16">
    <w:name w:val="ListLabel 16"/>
    <w:uiPriority w:val="99"/>
    <w:rsid w:val="00B6543C"/>
  </w:style>
  <w:style w:type="character" w:customStyle="1" w:styleId="ListLabel17">
    <w:name w:val="ListLabel 17"/>
    <w:uiPriority w:val="99"/>
    <w:rsid w:val="00B6543C"/>
  </w:style>
  <w:style w:type="character" w:customStyle="1" w:styleId="ListLabel18">
    <w:name w:val="ListLabel 18"/>
    <w:uiPriority w:val="99"/>
    <w:rsid w:val="00B6543C"/>
  </w:style>
  <w:style w:type="character" w:customStyle="1" w:styleId="ListLabel19">
    <w:name w:val="ListLabel 19"/>
    <w:uiPriority w:val="99"/>
    <w:rsid w:val="00B6543C"/>
  </w:style>
  <w:style w:type="character" w:customStyle="1" w:styleId="ListLabel20">
    <w:name w:val="ListLabel 20"/>
    <w:uiPriority w:val="99"/>
    <w:rsid w:val="00B6543C"/>
  </w:style>
  <w:style w:type="character" w:customStyle="1" w:styleId="ListLabel21">
    <w:name w:val="ListLabel 21"/>
    <w:uiPriority w:val="99"/>
    <w:rsid w:val="00B6543C"/>
  </w:style>
  <w:style w:type="character" w:customStyle="1" w:styleId="ListLabel22">
    <w:name w:val="ListLabel 22"/>
    <w:uiPriority w:val="99"/>
    <w:rsid w:val="00B6543C"/>
  </w:style>
  <w:style w:type="character" w:customStyle="1" w:styleId="ListLabel23">
    <w:name w:val="ListLabel 23"/>
    <w:uiPriority w:val="99"/>
    <w:rsid w:val="00B6543C"/>
  </w:style>
  <w:style w:type="character" w:customStyle="1" w:styleId="ListLabel24">
    <w:name w:val="ListLabel 24"/>
    <w:uiPriority w:val="99"/>
    <w:rsid w:val="00B6543C"/>
  </w:style>
  <w:style w:type="character" w:customStyle="1" w:styleId="ListLabel25">
    <w:name w:val="ListLabel 25"/>
    <w:uiPriority w:val="99"/>
    <w:rsid w:val="00B6543C"/>
  </w:style>
  <w:style w:type="character" w:customStyle="1" w:styleId="ListLabel26">
    <w:name w:val="ListLabel 26"/>
    <w:uiPriority w:val="99"/>
    <w:rsid w:val="00B6543C"/>
  </w:style>
  <w:style w:type="character" w:customStyle="1" w:styleId="ListLabel27">
    <w:name w:val="ListLabel 27"/>
    <w:uiPriority w:val="99"/>
    <w:rsid w:val="00B6543C"/>
  </w:style>
  <w:style w:type="paragraph" w:customStyle="1" w:styleId="Ttulo29">
    <w:name w:val="Título29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6543C"/>
    <w:pPr>
      <w:jc w:val="both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6D68"/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B6543C"/>
    <w:rPr>
      <w:rFonts w:cs="Tahoma"/>
    </w:rPr>
  </w:style>
  <w:style w:type="paragraph" w:styleId="Caption">
    <w:name w:val="caption"/>
    <w:basedOn w:val="Normal"/>
    <w:uiPriority w:val="99"/>
    <w:qFormat/>
    <w:rsid w:val="00B654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B6543C"/>
    <w:pPr>
      <w:suppressLineNumbers/>
    </w:pPr>
    <w:rPr>
      <w:rFonts w:cs="Tahoma"/>
    </w:rPr>
  </w:style>
  <w:style w:type="paragraph" w:customStyle="1" w:styleId="Ttulo28">
    <w:name w:val="Título28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7">
    <w:name w:val="Título27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ption0">
    <w:name w:val="caption0"/>
    <w:basedOn w:val="Normal"/>
    <w:uiPriority w:val="99"/>
    <w:rsid w:val="00B654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26">
    <w:name w:val="Título26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5">
    <w:name w:val="Título25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3">
    <w:name w:val="Título23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2">
    <w:name w:val="Título22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1">
    <w:name w:val="Título21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0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9">
    <w:name w:val="Título19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8">
    <w:name w:val="Título18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7">
    <w:name w:val="Título17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6">
    <w:name w:val="Título16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5">
    <w:name w:val="Título15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4">
    <w:name w:val="Título14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3">
    <w:name w:val="Título13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2">
    <w:name w:val="Título12"/>
    <w:basedOn w:val="Normal"/>
    <w:next w:val="BodyText"/>
    <w:uiPriority w:val="99"/>
    <w:rsid w:val="00B6543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1">
    <w:name w:val="Legenda11"/>
    <w:basedOn w:val="Normal"/>
    <w:uiPriority w:val="99"/>
    <w:rsid w:val="00B654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1">
    <w:name w:val="Título11"/>
    <w:basedOn w:val="Normal"/>
    <w:next w:val="BodyText"/>
    <w:uiPriority w:val="99"/>
    <w:rsid w:val="00B654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0"/>
    <w:basedOn w:val="Normal"/>
    <w:uiPriority w:val="99"/>
    <w:rsid w:val="00B654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1">
    <w:name w:val="Título1"/>
    <w:basedOn w:val="Normal"/>
    <w:next w:val="BodyText"/>
    <w:uiPriority w:val="99"/>
    <w:rsid w:val="00B654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0">
    <w:name w:val="Título10"/>
    <w:basedOn w:val="Ttulo1"/>
    <w:next w:val="Subtitle"/>
    <w:uiPriority w:val="99"/>
    <w:rsid w:val="00B6543C"/>
  </w:style>
  <w:style w:type="paragraph" w:customStyle="1" w:styleId="Ttulo9">
    <w:name w:val="Título9"/>
    <w:basedOn w:val="Normal"/>
    <w:next w:val="BodyText"/>
    <w:uiPriority w:val="99"/>
    <w:rsid w:val="00B6543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9">
    <w:name w:val="Legenda9"/>
    <w:basedOn w:val="Normal"/>
    <w:uiPriority w:val="99"/>
    <w:rsid w:val="00B654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8">
    <w:name w:val="Título8"/>
    <w:basedOn w:val="Normal"/>
    <w:next w:val="BodyText"/>
    <w:uiPriority w:val="99"/>
    <w:rsid w:val="00B6543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8">
    <w:name w:val="Legenda8"/>
    <w:basedOn w:val="Normal"/>
    <w:uiPriority w:val="99"/>
    <w:rsid w:val="00B654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7">
    <w:name w:val="Título7"/>
    <w:basedOn w:val="Normal"/>
    <w:next w:val="BodyText"/>
    <w:uiPriority w:val="99"/>
    <w:rsid w:val="00B6543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7">
    <w:name w:val="Legenda7"/>
    <w:basedOn w:val="Normal"/>
    <w:uiPriority w:val="99"/>
    <w:rsid w:val="00B654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6">
    <w:name w:val="Título6"/>
    <w:basedOn w:val="Normal"/>
    <w:next w:val="BodyText"/>
    <w:uiPriority w:val="99"/>
    <w:rsid w:val="00B6543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6">
    <w:name w:val="Legenda6"/>
    <w:basedOn w:val="Normal"/>
    <w:uiPriority w:val="99"/>
    <w:rsid w:val="00B654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5">
    <w:name w:val="Título5"/>
    <w:basedOn w:val="Normal"/>
    <w:next w:val="BodyText"/>
    <w:uiPriority w:val="99"/>
    <w:rsid w:val="00B6543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uiPriority w:val="99"/>
    <w:rsid w:val="00B654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">
    <w:name w:val="Título4"/>
    <w:basedOn w:val="Normal"/>
    <w:next w:val="BodyText"/>
    <w:uiPriority w:val="99"/>
    <w:rsid w:val="00B6543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uiPriority w:val="99"/>
    <w:rsid w:val="00B654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"/>
    <w:next w:val="BodyText"/>
    <w:uiPriority w:val="99"/>
    <w:rsid w:val="00B6543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B654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"/>
    <w:next w:val="BodyText"/>
    <w:uiPriority w:val="99"/>
    <w:rsid w:val="00B6543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B654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"/>
    <w:uiPriority w:val="99"/>
    <w:rsid w:val="00B6543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BodyText"/>
    <w:uiPriority w:val="99"/>
    <w:rsid w:val="00B654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itle">
    <w:name w:val="Subtitle"/>
    <w:basedOn w:val="Captulo"/>
    <w:next w:val="BodyText"/>
    <w:link w:val="SubtitleChar"/>
    <w:uiPriority w:val="99"/>
    <w:qFormat/>
    <w:rsid w:val="00B6543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966D68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Textodecomentrio1">
    <w:name w:val="Texto de comentário1"/>
    <w:basedOn w:val="Normal"/>
    <w:uiPriority w:val="99"/>
    <w:rsid w:val="00B6543C"/>
  </w:style>
  <w:style w:type="paragraph" w:styleId="BodyTextIndent">
    <w:name w:val="Body Text Indent"/>
    <w:basedOn w:val="Normal"/>
    <w:link w:val="BodyTextIndentChar"/>
    <w:uiPriority w:val="99"/>
    <w:rsid w:val="00B6543C"/>
    <w:pPr>
      <w:ind w:firstLine="851"/>
      <w:jc w:val="both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6D68"/>
    <w:rPr>
      <w:sz w:val="20"/>
      <w:szCs w:val="20"/>
      <w:lang w:eastAsia="zh-CN"/>
    </w:rPr>
  </w:style>
  <w:style w:type="paragraph" w:customStyle="1" w:styleId="Textodebalo1">
    <w:name w:val="Texto de balão1"/>
    <w:basedOn w:val="Normal"/>
    <w:uiPriority w:val="99"/>
    <w:rsid w:val="00B6543C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uiPriority w:val="99"/>
    <w:rsid w:val="00B6543C"/>
    <w:pPr>
      <w:suppressLineNumbers/>
    </w:pPr>
  </w:style>
  <w:style w:type="paragraph" w:styleId="Header">
    <w:name w:val="header"/>
    <w:basedOn w:val="Normal"/>
    <w:link w:val="HeaderChar"/>
    <w:uiPriority w:val="99"/>
    <w:rsid w:val="00B6543C"/>
  </w:style>
  <w:style w:type="character" w:customStyle="1" w:styleId="HeaderChar">
    <w:name w:val="Header Char"/>
    <w:basedOn w:val="DefaultParagraphFont"/>
    <w:link w:val="Header"/>
    <w:uiPriority w:val="99"/>
    <w:semiHidden/>
    <w:rsid w:val="00966D68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B6543C"/>
  </w:style>
  <w:style w:type="character" w:customStyle="1" w:styleId="FooterChar">
    <w:name w:val="Footer Char"/>
    <w:basedOn w:val="DefaultParagraphFont"/>
    <w:link w:val="Footer"/>
    <w:uiPriority w:val="99"/>
    <w:semiHidden/>
    <w:rsid w:val="00966D68"/>
    <w:rPr>
      <w:sz w:val="20"/>
      <w:szCs w:val="20"/>
      <w:lang w:eastAsia="zh-CN"/>
    </w:rPr>
  </w:style>
  <w:style w:type="paragraph" w:customStyle="1" w:styleId="Corpodetexto21">
    <w:name w:val="Corpo de texto 21"/>
    <w:basedOn w:val="Normal"/>
    <w:uiPriority w:val="99"/>
    <w:rsid w:val="00B6543C"/>
    <w:pPr>
      <w:spacing w:after="120" w:line="480" w:lineRule="auto"/>
    </w:pPr>
  </w:style>
  <w:style w:type="paragraph" w:customStyle="1" w:styleId="Estruturadodocumento1">
    <w:name w:val="Estrutura do documento1"/>
    <w:basedOn w:val="Normal"/>
    <w:uiPriority w:val="99"/>
    <w:rsid w:val="00B6543C"/>
    <w:pPr>
      <w:shd w:val="clear" w:color="auto" w:fill="000080"/>
    </w:pPr>
    <w:rPr>
      <w:rFonts w:ascii="Tahoma" w:hAnsi="Tahoma" w:cs="Tahoma"/>
    </w:rPr>
  </w:style>
  <w:style w:type="paragraph" w:customStyle="1" w:styleId="western">
    <w:name w:val="western"/>
    <w:basedOn w:val="Normal"/>
    <w:uiPriority w:val="99"/>
    <w:rsid w:val="00B6543C"/>
    <w:pPr>
      <w:suppressAutoHyphens w:val="0"/>
      <w:spacing w:before="100" w:after="119"/>
    </w:pPr>
    <w:rPr>
      <w:sz w:val="24"/>
      <w:szCs w:val="24"/>
    </w:rPr>
  </w:style>
  <w:style w:type="paragraph" w:customStyle="1" w:styleId="Arial">
    <w:name w:val="Arial"/>
    <w:basedOn w:val="Normal"/>
    <w:uiPriority w:val="99"/>
    <w:rsid w:val="00B6543C"/>
    <w:rPr>
      <w:rFonts w:ascii="Calibri" w:hAnsi="Calibri" w:cs="Calibri"/>
      <w:color w:val="1F497D"/>
      <w:sz w:val="24"/>
      <w:szCs w:val="24"/>
    </w:rPr>
  </w:style>
  <w:style w:type="paragraph" w:styleId="NormalWeb">
    <w:name w:val="Normal (Web)"/>
    <w:basedOn w:val="Normal"/>
    <w:uiPriority w:val="99"/>
    <w:rsid w:val="00B6543C"/>
    <w:pPr>
      <w:suppressAutoHyphens w:val="0"/>
    </w:pPr>
    <w:rPr>
      <w:sz w:val="24"/>
      <w:szCs w:val="24"/>
    </w:rPr>
  </w:style>
  <w:style w:type="paragraph" w:customStyle="1" w:styleId="Default">
    <w:name w:val="Default"/>
    <w:uiPriority w:val="99"/>
    <w:rsid w:val="00B6543C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DefinitionTerm">
    <w:name w:val="Definition Term"/>
    <w:basedOn w:val="Normal"/>
    <w:uiPriority w:val="99"/>
    <w:rsid w:val="00B6543C"/>
  </w:style>
  <w:style w:type="paragraph" w:customStyle="1" w:styleId="DefinitionList">
    <w:name w:val="Definition List"/>
    <w:basedOn w:val="Normal"/>
    <w:uiPriority w:val="99"/>
    <w:rsid w:val="00B6543C"/>
    <w:pPr>
      <w:ind w:left="360"/>
    </w:pPr>
  </w:style>
  <w:style w:type="paragraph" w:customStyle="1" w:styleId="H1">
    <w:name w:val="H1"/>
    <w:basedOn w:val="Normal"/>
    <w:uiPriority w:val="99"/>
    <w:rsid w:val="00B6543C"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uiPriority w:val="99"/>
    <w:rsid w:val="00B6543C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uiPriority w:val="99"/>
    <w:rsid w:val="00B6543C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uiPriority w:val="99"/>
    <w:rsid w:val="00B6543C"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"/>
    <w:uiPriority w:val="99"/>
    <w:rsid w:val="00B6543C"/>
    <w:pPr>
      <w:keepNext/>
      <w:spacing w:before="100" w:after="100"/>
    </w:pPr>
    <w:rPr>
      <w:b/>
    </w:rPr>
  </w:style>
  <w:style w:type="paragraph" w:customStyle="1" w:styleId="H6">
    <w:name w:val="H6"/>
    <w:basedOn w:val="Normal"/>
    <w:uiPriority w:val="99"/>
    <w:rsid w:val="00B6543C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uiPriority w:val="99"/>
    <w:rsid w:val="00B6543C"/>
    <w:rPr>
      <w:i/>
    </w:rPr>
  </w:style>
  <w:style w:type="paragraph" w:customStyle="1" w:styleId="Blockquote">
    <w:name w:val="Blockquote"/>
    <w:basedOn w:val="Normal"/>
    <w:uiPriority w:val="99"/>
    <w:rsid w:val="00B6543C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uiPriority w:val="99"/>
    <w:rsid w:val="00B6543C"/>
    <w:rPr>
      <w:rFonts w:ascii="Courier New" w:hAnsi="Courier New" w:cs="Courier New"/>
    </w:rPr>
  </w:style>
  <w:style w:type="paragraph" w:customStyle="1" w:styleId="z-BottomofForm1">
    <w:name w:val="z-Bottom of Form1"/>
    <w:uiPriority w:val="99"/>
    <w:rsid w:val="00B6543C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hAnsi="Arial" w:cs="Courier New"/>
      <w:vanish/>
      <w:sz w:val="16"/>
      <w:szCs w:val="24"/>
      <w:lang w:eastAsia="zh-CN" w:bidi="hi-IN"/>
    </w:rPr>
  </w:style>
  <w:style w:type="paragraph" w:customStyle="1" w:styleId="z-TopofForm1">
    <w:name w:val="z-Top of Form1"/>
    <w:uiPriority w:val="99"/>
    <w:rsid w:val="00B6543C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hAnsi="Arial" w:cs="Courier New"/>
      <w:vanish/>
      <w:sz w:val="16"/>
      <w:szCs w:val="24"/>
      <w:lang w:eastAsia="zh-CN" w:bidi="hi-IN"/>
    </w:rPr>
  </w:style>
  <w:style w:type="paragraph" w:customStyle="1" w:styleId="xmsonormal">
    <w:name w:val="x_msonormal"/>
    <w:basedOn w:val="Normal"/>
    <w:uiPriority w:val="99"/>
    <w:rsid w:val="00B6543C"/>
    <w:pPr>
      <w:suppressAutoHyphens w:val="0"/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uiPriority w:val="99"/>
    <w:rsid w:val="00B6543C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B6543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161</Words>
  <Characters>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1085</dc:creator>
  <cp:keywords/>
  <dc:description/>
  <cp:lastModifiedBy>1333</cp:lastModifiedBy>
  <cp:revision>2</cp:revision>
  <cp:lastPrinted>2021-09-22T04:12:00Z</cp:lastPrinted>
  <dcterms:created xsi:type="dcterms:W3CDTF">2023-05-04T22:02:00Z</dcterms:created>
  <dcterms:modified xsi:type="dcterms:W3CDTF">2023-05-04T22:02:00Z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0x010100C9CBD962E45C774A861964493AF9FB69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MediaServiceImageTags">
    <vt:lpwstr/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axCatchAll">
    <vt:lpwstr/>
  </property>
  <property fmtid="{D5CDD505-2E9C-101B-9397-08002B2CF9AE}" pid="13" name="lcf76f155ced4ddcb4097134ff3c332f">
    <vt:lpwstr/>
  </property>
</Properties>
</file>